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11" w:rsidRPr="00AD2EF3" w:rsidRDefault="00217011" w:rsidP="00AD2EF3">
      <w:pPr>
        <w:pStyle w:val="Heading2"/>
        <w:kinsoku w:val="0"/>
        <w:overflowPunct w:val="0"/>
        <w:spacing w:before="55"/>
        <w:ind w:left="2750" w:right="2831"/>
        <w:jc w:val="center"/>
        <w:rPr>
          <w:sz w:val="22"/>
          <w:szCs w:val="22"/>
        </w:rPr>
      </w:pPr>
      <w:r w:rsidRPr="00AD2EF3">
        <w:rPr>
          <w:sz w:val="22"/>
          <w:szCs w:val="22"/>
        </w:rPr>
        <w:t>SAMBHAV 201</w:t>
      </w:r>
      <w:r w:rsidR="000E7450" w:rsidRPr="00AD2EF3">
        <w:rPr>
          <w:sz w:val="22"/>
          <w:szCs w:val="22"/>
        </w:rPr>
        <w:t>9</w:t>
      </w:r>
    </w:p>
    <w:p w:rsidR="00217011" w:rsidRPr="00AD2EF3" w:rsidRDefault="00217011">
      <w:pPr>
        <w:pStyle w:val="BodyText"/>
        <w:kinsoku w:val="0"/>
        <w:overflowPunct w:val="0"/>
        <w:ind w:left="2697" w:right="2831"/>
        <w:jc w:val="center"/>
        <w:rPr>
          <w:sz w:val="22"/>
          <w:szCs w:val="22"/>
        </w:rPr>
      </w:pPr>
      <w:r w:rsidRPr="00AD2EF3">
        <w:rPr>
          <w:b/>
          <w:bCs/>
          <w:i/>
          <w:iCs/>
          <w:sz w:val="22"/>
          <w:szCs w:val="22"/>
        </w:rPr>
        <w:t xml:space="preserve">On </w:t>
      </w:r>
      <w:r w:rsidR="000E7450" w:rsidRPr="00AD2EF3">
        <w:rPr>
          <w:b/>
          <w:bCs/>
          <w:i/>
          <w:iCs/>
          <w:sz w:val="22"/>
          <w:szCs w:val="22"/>
        </w:rPr>
        <w:t>15,</w:t>
      </w:r>
      <w:r w:rsidR="007577DC">
        <w:rPr>
          <w:b/>
          <w:bCs/>
          <w:i/>
          <w:iCs/>
          <w:sz w:val="22"/>
          <w:szCs w:val="22"/>
        </w:rPr>
        <w:t xml:space="preserve"> </w:t>
      </w:r>
      <w:r w:rsidR="000E7450" w:rsidRPr="00AD2EF3">
        <w:rPr>
          <w:b/>
          <w:bCs/>
          <w:i/>
          <w:iCs/>
          <w:sz w:val="22"/>
          <w:szCs w:val="22"/>
        </w:rPr>
        <w:t>16 &amp; 17</w:t>
      </w:r>
      <w:r w:rsidRPr="00AD2EF3">
        <w:rPr>
          <w:b/>
          <w:bCs/>
          <w:i/>
          <w:iCs/>
          <w:sz w:val="22"/>
          <w:szCs w:val="22"/>
        </w:rPr>
        <w:t xml:space="preserve"> November 201</w:t>
      </w:r>
      <w:r w:rsidR="000E7450" w:rsidRPr="00AD2EF3">
        <w:rPr>
          <w:b/>
          <w:bCs/>
          <w:i/>
          <w:iCs/>
          <w:sz w:val="22"/>
          <w:szCs w:val="22"/>
        </w:rPr>
        <w:t>9</w:t>
      </w:r>
      <w:r w:rsidRPr="00AD2EF3">
        <w:rPr>
          <w:b/>
          <w:bCs/>
          <w:i/>
          <w:iCs/>
          <w:sz w:val="22"/>
          <w:szCs w:val="22"/>
        </w:rPr>
        <w:t xml:space="preserve"> at New Delhi, India</w:t>
      </w:r>
    </w:p>
    <w:p w:rsidR="00217011" w:rsidRPr="00AD2EF3" w:rsidRDefault="00217011">
      <w:pPr>
        <w:pStyle w:val="Heading2"/>
        <w:kinsoku w:val="0"/>
        <w:overflowPunct w:val="0"/>
        <w:ind w:left="730" w:right="866"/>
        <w:jc w:val="center"/>
        <w:rPr>
          <w:b w:val="0"/>
          <w:bCs w:val="0"/>
          <w:sz w:val="22"/>
          <w:szCs w:val="22"/>
        </w:rPr>
      </w:pPr>
      <w:r w:rsidRPr="00AD2EF3">
        <w:rPr>
          <w:sz w:val="22"/>
          <w:szCs w:val="22"/>
        </w:rPr>
        <w:t>REGISTRATION FORM TO BE FILLED BY EACH APPLICANT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20"/>
        <w:gridCol w:w="2701"/>
        <w:gridCol w:w="5038"/>
      </w:tblGrid>
      <w:tr w:rsidR="00217011" w:rsidRPr="00AD2EF3" w:rsidTr="006563FF">
        <w:trPr>
          <w:trHeight w:hRule="exact" w:val="1269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11" w:rsidRPr="00AD2EF3" w:rsidRDefault="00217011">
            <w:pPr>
              <w:pStyle w:val="TableParagraph"/>
              <w:kinsoku w:val="0"/>
              <w:overflowPunct w:val="0"/>
              <w:spacing w:line="274" w:lineRule="exact"/>
              <w:ind w:left="102" w:right="618"/>
              <w:rPr>
                <w:rFonts w:ascii="Arial Narrow" w:hAnsi="Arial Narrow"/>
                <w:sz w:val="22"/>
                <w:szCs w:val="22"/>
              </w:rPr>
            </w:pPr>
            <w:r w:rsidRPr="00AD2EF3">
              <w:rPr>
                <w:rFonts w:ascii="Arial Narrow" w:hAnsi="Arial Narrow" w:cs="Arial Narrow"/>
                <w:sz w:val="22"/>
                <w:szCs w:val="22"/>
              </w:rPr>
              <w:t>Full Name of Applicant (Capital letters)</w:t>
            </w:r>
          </w:p>
        </w:tc>
        <w:tc>
          <w:tcPr>
            <w:tcW w:w="7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11" w:rsidRPr="00AD2EF3" w:rsidRDefault="00583E84">
            <w:pPr>
              <w:pStyle w:val="TableParagraph"/>
              <w:kinsoku w:val="0"/>
              <w:overflowPunct w:val="0"/>
              <w:spacing w:before="115"/>
              <w:ind w:left="99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noProof/>
                <w:sz w:val="22"/>
                <w:szCs w:val="22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15.55pt;margin-top:-.55pt;width:70.2pt;height:62.55pt;z-index:251657728;mso-position-horizontal-relative:text;mso-position-vertical-relative:text;mso-width-relative:margin;mso-height-relative:margin">
                  <v:textbox>
                    <w:txbxContent>
                      <w:p w:rsidR="006563FF" w:rsidRDefault="006563FF"/>
                      <w:p w:rsidR="006563FF" w:rsidRDefault="006563FF">
                        <w:r>
                          <w:t>Photo</w:t>
                        </w:r>
                      </w:p>
                    </w:txbxContent>
                  </v:textbox>
                </v:shape>
              </w:pict>
            </w:r>
            <w:r w:rsidR="00217011" w:rsidRPr="00AD2EF3">
              <w:rPr>
                <w:rFonts w:ascii="Arial Narrow" w:hAnsi="Arial Narrow" w:cs="Arial Narrow"/>
                <w:sz w:val="22"/>
                <w:szCs w:val="22"/>
              </w:rPr>
              <w:t>First Name:</w:t>
            </w:r>
          </w:p>
          <w:p w:rsidR="00217011" w:rsidRPr="00AD2EF3" w:rsidRDefault="00217011">
            <w:pPr>
              <w:pStyle w:val="TableParagraph"/>
              <w:tabs>
                <w:tab w:val="left" w:pos="3760"/>
              </w:tabs>
              <w:kinsoku w:val="0"/>
              <w:overflowPunct w:val="0"/>
              <w:spacing w:before="118"/>
              <w:ind w:left="99"/>
              <w:rPr>
                <w:rFonts w:ascii="Arial Narrow" w:hAnsi="Arial Narrow"/>
                <w:sz w:val="22"/>
                <w:szCs w:val="22"/>
              </w:rPr>
            </w:pPr>
            <w:r w:rsidRPr="00AD2EF3">
              <w:rPr>
                <w:rFonts w:ascii="Arial Narrow" w:hAnsi="Arial Narrow" w:cs="Arial Narrow"/>
                <w:sz w:val="22"/>
                <w:szCs w:val="22"/>
              </w:rPr>
              <w:t>Last Name:</w:t>
            </w:r>
            <w:r w:rsidRPr="00AD2EF3">
              <w:rPr>
                <w:rFonts w:ascii="Arial Narrow" w:hAnsi="Arial Narrow" w:cs="Arial Narrow"/>
                <w:sz w:val="22"/>
                <w:szCs w:val="22"/>
              </w:rPr>
              <w:tab/>
              <w:t>Sex: Male / Female</w:t>
            </w:r>
          </w:p>
        </w:tc>
      </w:tr>
      <w:tr w:rsidR="00217011" w:rsidRPr="00AD2EF3" w:rsidTr="00AD2EF3">
        <w:trPr>
          <w:trHeight w:hRule="exact" w:val="639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11" w:rsidRPr="00AD2EF3" w:rsidRDefault="00217011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ascii="Arial Narrow" w:hAnsi="Arial Narrow" w:cs="Arial Narrow"/>
                <w:sz w:val="22"/>
                <w:szCs w:val="22"/>
              </w:rPr>
            </w:pPr>
            <w:r w:rsidRPr="00AD2EF3">
              <w:rPr>
                <w:rFonts w:ascii="Arial Narrow" w:hAnsi="Arial Narrow" w:cs="Arial Narrow"/>
                <w:sz w:val="22"/>
                <w:szCs w:val="22"/>
              </w:rPr>
              <w:t>Name of Group/ Organisation</w:t>
            </w:r>
          </w:p>
          <w:p w:rsidR="00AD2EF3" w:rsidRPr="00AD2EF3" w:rsidRDefault="00AD2EF3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11" w:rsidRPr="00AD2EF3" w:rsidRDefault="00217011">
            <w:pPr>
              <w:rPr>
                <w:rFonts w:ascii="Arial Narrow" w:hAnsi="Arial Narrow"/>
                <w:sz w:val="22"/>
                <w:szCs w:val="22"/>
              </w:rPr>
            </w:pPr>
          </w:p>
          <w:p w:rsidR="00AD2EF3" w:rsidRPr="00AD2EF3" w:rsidRDefault="00AD2EF3">
            <w:pPr>
              <w:rPr>
                <w:rFonts w:ascii="Arial Narrow" w:hAnsi="Arial Narrow"/>
                <w:sz w:val="22"/>
                <w:szCs w:val="22"/>
              </w:rPr>
            </w:pPr>
          </w:p>
          <w:p w:rsidR="00AD2EF3" w:rsidRPr="00AD2EF3" w:rsidRDefault="00AD2EF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7011" w:rsidRPr="00AD2EF3">
        <w:trPr>
          <w:trHeight w:hRule="exact" w:val="286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11" w:rsidRPr="00AD2EF3" w:rsidRDefault="00217011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ascii="Arial Narrow" w:hAnsi="Arial Narrow"/>
                <w:sz w:val="22"/>
                <w:szCs w:val="22"/>
              </w:rPr>
            </w:pPr>
            <w:r w:rsidRPr="00AD2EF3">
              <w:rPr>
                <w:rFonts w:ascii="Arial Narrow" w:hAnsi="Arial Narrow" w:cs="Arial Narrow"/>
                <w:sz w:val="22"/>
                <w:szCs w:val="22"/>
              </w:rPr>
              <w:t>Country of residence</w:t>
            </w:r>
          </w:p>
        </w:tc>
        <w:tc>
          <w:tcPr>
            <w:tcW w:w="7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11" w:rsidRPr="00AD2EF3" w:rsidRDefault="00217011">
            <w:pPr>
              <w:rPr>
                <w:rFonts w:ascii="Arial Narrow" w:hAnsi="Arial Narrow"/>
                <w:sz w:val="22"/>
                <w:szCs w:val="22"/>
              </w:rPr>
            </w:pPr>
          </w:p>
          <w:p w:rsidR="00AD2EF3" w:rsidRPr="00AD2EF3" w:rsidRDefault="00AD2EF3">
            <w:pPr>
              <w:rPr>
                <w:rFonts w:ascii="Arial Narrow" w:hAnsi="Arial Narrow"/>
                <w:sz w:val="22"/>
                <w:szCs w:val="22"/>
              </w:rPr>
            </w:pPr>
          </w:p>
          <w:p w:rsidR="00AD2EF3" w:rsidRPr="00AD2EF3" w:rsidRDefault="00AD2EF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7011" w:rsidRPr="00AD2EF3" w:rsidTr="00AD2EF3">
        <w:trPr>
          <w:trHeight w:hRule="exact" w:val="2853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11" w:rsidRPr="00AD2EF3" w:rsidRDefault="00506D16">
            <w:pPr>
              <w:pStyle w:val="TableParagraph"/>
              <w:kinsoku w:val="0"/>
              <w:overflowPunct w:val="0"/>
              <w:spacing w:line="242" w:lineRule="auto"/>
              <w:ind w:left="102" w:right="470"/>
              <w:rPr>
                <w:rFonts w:ascii="Arial Narrow" w:hAnsi="Arial Narrow" w:cs="Arial Narrow"/>
                <w:sz w:val="22"/>
                <w:szCs w:val="22"/>
              </w:rPr>
            </w:pPr>
            <w:r w:rsidRPr="00AD2EF3">
              <w:rPr>
                <w:rFonts w:ascii="Arial Narrow" w:hAnsi="Arial Narrow" w:cs="Arial Narrow"/>
                <w:sz w:val="22"/>
                <w:szCs w:val="22"/>
              </w:rPr>
              <w:t xml:space="preserve">* </w:t>
            </w:r>
            <w:r w:rsidR="00217011" w:rsidRPr="00AD2EF3">
              <w:rPr>
                <w:rFonts w:ascii="Arial Narrow" w:hAnsi="Arial Narrow" w:cs="Arial Narrow"/>
                <w:sz w:val="22"/>
                <w:szCs w:val="22"/>
              </w:rPr>
              <w:t xml:space="preserve">Category of participation (Kindly </w:t>
            </w:r>
            <w:r w:rsidR="00217011" w:rsidRPr="00AD2EF3">
              <w:rPr>
                <w:rFonts w:ascii="Arial Narrow" w:hAnsi="Arial Narrow" w:cs="Algerian"/>
                <w:sz w:val="22"/>
                <w:szCs w:val="22"/>
              </w:rPr>
              <w:t>√</w:t>
            </w:r>
            <w:r w:rsidR="00217011" w:rsidRPr="00AD2EF3">
              <w:rPr>
                <w:rFonts w:ascii="Arial Narrow" w:hAnsi="Arial Narrow" w:cs="Arial Narrow"/>
                <w:sz w:val="22"/>
                <w:szCs w:val="22"/>
              </w:rPr>
              <w:t>)</w:t>
            </w:r>
          </w:p>
          <w:p w:rsidR="00217011" w:rsidRPr="00AD2EF3" w:rsidRDefault="00217011">
            <w:pPr>
              <w:pStyle w:val="TableParagraph"/>
              <w:kinsoku w:val="0"/>
              <w:overflowPunct w:val="0"/>
              <w:ind w:left="102" w:right="481"/>
              <w:rPr>
                <w:rFonts w:ascii="Arial Narrow" w:hAnsi="Arial Narrow"/>
                <w:sz w:val="22"/>
                <w:szCs w:val="22"/>
              </w:rPr>
            </w:pPr>
            <w:r w:rsidRPr="00AD2EF3">
              <w:rPr>
                <w:rFonts w:ascii="Arial Narrow" w:hAnsi="Arial Narrow" w:cs="Arial Narrow"/>
                <w:sz w:val="22"/>
                <w:szCs w:val="22"/>
              </w:rPr>
              <w:t>YOU MUST ATTACH COPY of CERTIFICATE ABOUT NATURE of DISABILITY of THE APPLICANT</w:t>
            </w:r>
          </w:p>
        </w:tc>
        <w:tc>
          <w:tcPr>
            <w:tcW w:w="7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11" w:rsidRPr="00AD2EF3" w:rsidRDefault="00217011">
            <w:pPr>
              <w:pStyle w:val="TableParagraph"/>
              <w:kinsoku w:val="0"/>
              <w:overflowPunct w:val="0"/>
              <w:spacing w:line="268" w:lineRule="exact"/>
              <w:ind w:left="99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D2EF3">
              <w:rPr>
                <w:rFonts w:ascii="Arial Narrow" w:hAnsi="Arial Narrow" w:cs="Arial Narrow"/>
                <w:sz w:val="22"/>
                <w:szCs w:val="22"/>
              </w:rPr>
              <w:t>[  ]    Category A (identify types of disabilities)</w:t>
            </w:r>
          </w:p>
          <w:p w:rsidR="00217011" w:rsidRPr="00AD2EF3" w:rsidRDefault="00217011">
            <w:pPr>
              <w:pStyle w:val="TableParagraph"/>
              <w:tabs>
                <w:tab w:val="left" w:pos="623"/>
              </w:tabs>
              <w:kinsoku w:val="0"/>
              <w:overflowPunct w:val="0"/>
              <w:spacing w:before="120"/>
              <w:ind w:left="99" w:right="105"/>
              <w:rPr>
                <w:rFonts w:ascii="Arial Narrow" w:hAnsi="Arial Narrow" w:cs="Arial Narrow"/>
                <w:sz w:val="22"/>
                <w:szCs w:val="22"/>
              </w:rPr>
            </w:pPr>
            <w:r w:rsidRPr="00AD2EF3">
              <w:rPr>
                <w:rFonts w:ascii="Arial Narrow" w:hAnsi="Arial Narrow" w:cs="Arial Narrow"/>
                <w:sz w:val="22"/>
                <w:szCs w:val="22"/>
              </w:rPr>
              <w:t>[  ]</w:t>
            </w:r>
            <w:r w:rsidRPr="00AD2EF3">
              <w:rPr>
                <w:rFonts w:ascii="Arial Narrow" w:hAnsi="Arial Narrow" w:cs="Arial Narrow"/>
                <w:sz w:val="22"/>
                <w:szCs w:val="22"/>
              </w:rPr>
              <w:tab/>
              <w:t>Category B (mention nature of work and title of paper to be presented at international seminar)</w:t>
            </w:r>
          </w:p>
          <w:p w:rsidR="00AD2EF3" w:rsidRPr="00AD2EF3" w:rsidRDefault="00217011">
            <w:pPr>
              <w:pStyle w:val="TableParagraph"/>
              <w:kinsoku w:val="0"/>
              <w:overflowPunct w:val="0"/>
              <w:spacing w:before="119" w:line="345" w:lineRule="auto"/>
              <w:ind w:left="99" w:right="4229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D2EF3">
              <w:rPr>
                <w:rFonts w:ascii="Arial Narrow" w:hAnsi="Arial Narrow" w:cs="Arial Narrow"/>
                <w:sz w:val="22"/>
                <w:szCs w:val="22"/>
              </w:rPr>
              <w:t xml:space="preserve">[  ]     Category C (mention field) </w:t>
            </w:r>
          </w:p>
          <w:p w:rsidR="00AD2EF3" w:rsidRPr="00AD2EF3" w:rsidRDefault="00217011">
            <w:pPr>
              <w:pStyle w:val="TableParagraph"/>
              <w:kinsoku w:val="0"/>
              <w:overflowPunct w:val="0"/>
              <w:spacing w:before="119" w:line="345" w:lineRule="auto"/>
              <w:ind w:left="99" w:right="4229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D2EF3">
              <w:rPr>
                <w:rFonts w:ascii="Arial Narrow" w:hAnsi="Arial Narrow" w:cs="Arial Narrow"/>
                <w:sz w:val="22"/>
                <w:szCs w:val="22"/>
              </w:rPr>
              <w:t xml:space="preserve">[  ]     Category D (mention type) </w:t>
            </w:r>
          </w:p>
          <w:p w:rsidR="00217011" w:rsidRPr="00AD2EF3" w:rsidRDefault="00217011">
            <w:pPr>
              <w:pStyle w:val="TableParagraph"/>
              <w:kinsoku w:val="0"/>
              <w:overflowPunct w:val="0"/>
              <w:spacing w:before="119" w:line="345" w:lineRule="auto"/>
              <w:ind w:left="99" w:right="4229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AD2EF3">
              <w:rPr>
                <w:rFonts w:ascii="Arial Narrow" w:hAnsi="Arial Narrow" w:cs="Arial Narrow"/>
                <w:sz w:val="22"/>
                <w:szCs w:val="22"/>
              </w:rPr>
              <w:t>[  ]     Category E (</w:t>
            </w:r>
            <w:r w:rsidR="00AD2EF3" w:rsidRPr="00AD2EF3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AD2EF3">
              <w:rPr>
                <w:rFonts w:ascii="Arial Narrow" w:hAnsi="Arial Narrow" w:cs="Arial Narrow"/>
                <w:sz w:val="22"/>
                <w:szCs w:val="22"/>
              </w:rPr>
              <w:t>mention type)</w:t>
            </w:r>
          </w:p>
          <w:p w:rsidR="00217011" w:rsidRPr="00AD2EF3" w:rsidRDefault="00217011" w:rsidP="00AD2EF3">
            <w:pPr>
              <w:pStyle w:val="TableParagraph"/>
              <w:kinsoku w:val="0"/>
              <w:overflowPunct w:val="0"/>
              <w:spacing w:line="275" w:lineRule="exact"/>
              <w:ind w:left="9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D2EF3">
              <w:rPr>
                <w:rFonts w:ascii="Arial Narrow" w:hAnsi="Arial Narrow" w:cs="Arial Narrow"/>
                <w:sz w:val="22"/>
                <w:szCs w:val="22"/>
              </w:rPr>
              <w:t xml:space="preserve">[  ]  </w:t>
            </w:r>
            <w:r w:rsidR="00AD2EF3" w:rsidRPr="00AD2EF3">
              <w:rPr>
                <w:rFonts w:ascii="Arial Narrow" w:hAnsi="Arial Narrow" w:cs="Arial Narrow"/>
                <w:sz w:val="22"/>
                <w:szCs w:val="22"/>
              </w:rPr>
              <w:t xml:space="preserve">    </w:t>
            </w:r>
            <w:r w:rsidRPr="00AD2EF3">
              <w:rPr>
                <w:rFonts w:ascii="Arial Narrow" w:hAnsi="Arial Narrow" w:cs="Arial Narrow"/>
                <w:sz w:val="22"/>
                <w:szCs w:val="22"/>
              </w:rPr>
              <w:t>Other Category (</w:t>
            </w:r>
            <w:r w:rsidR="00AD2EF3" w:rsidRPr="00AD2EF3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AD2EF3">
              <w:rPr>
                <w:rFonts w:ascii="Arial Narrow" w:hAnsi="Arial Narrow" w:cs="Arial Narrow"/>
                <w:sz w:val="22"/>
                <w:szCs w:val="22"/>
              </w:rPr>
              <w:t>give details)</w:t>
            </w:r>
          </w:p>
        </w:tc>
      </w:tr>
      <w:tr w:rsidR="00217011" w:rsidRPr="00AD2EF3">
        <w:trPr>
          <w:trHeight w:hRule="exact" w:val="922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11" w:rsidRPr="00AD2EF3" w:rsidRDefault="00217011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ascii="Arial Narrow" w:hAnsi="Arial Narrow" w:cs="Arial Narrow"/>
                <w:sz w:val="22"/>
                <w:szCs w:val="22"/>
              </w:rPr>
            </w:pPr>
            <w:r w:rsidRPr="00AD2EF3">
              <w:rPr>
                <w:rFonts w:ascii="Arial Narrow" w:hAnsi="Arial Narrow" w:cs="Arial Narrow"/>
                <w:sz w:val="22"/>
                <w:szCs w:val="22"/>
              </w:rPr>
              <w:t>Land Address</w:t>
            </w:r>
          </w:p>
          <w:p w:rsidR="00217011" w:rsidRPr="00AD2EF3" w:rsidRDefault="00217011">
            <w:pPr>
              <w:pStyle w:val="TableParagraph"/>
              <w:kinsoku w:val="0"/>
              <w:overflowPunct w:val="0"/>
              <w:ind w:left="102"/>
              <w:rPr>
                <w:rFonts w:ascii="Arial Narrow" w:hAnsi="Arial Narrow"/>
                <w:sz w:val="22"/>
                <w:szCs w:val="22"/>
              </w:rPr>
            </w:pPr>
            <w:r w:rsidRPr="00AD2EF3">
              <w:rPr>
                <w:rFonts w:ascii="Arial Narrow" w:hAnsi="Arial Narrow" w:cs="Arial Narrow"/>
                <w:sz w:val="22"/>
                <w:szCs w:val="22"/>
              </w:rPr>
              <w:t>GIVE FULL DETAILS</w:t>
            </w:r>
          </w:p>
        </w:tc>
        <w:tc>
          <w:tcPr>
            <w:tcW w:w="7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11" w:rsidRPr="00AD2EF3" w:rsidRDefault="0021701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7011" w:rsidRPr="00AD2EF3">
        <w:trPr>
          <w:trHeight w:hRule="exact" w:val="1112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11" w:rsidRPr="00AD2EF3" w:rsidRDefault="00217011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ascii="Arial Narrow" w:hAnsi="Arial Narrow" w:cs="Arial Narrow"/>
                <w:sz w:val="22"/>
                <w:szCs w:val="22"/>
              </w:rPr>
            </w:pPr>
            <w:r w:rsidRPr="00AD2EF3">
              <w:rPr>
                <w:rFonts w:ascii="Arial Narrow" w:hAnsi="Arial Narrow" w:cs="Arial Narrow"/>
                <w:sz w:val="22"/>
                <w:szCs w:val="22"/>
              </w:rPr>
              <w:t>Passport Details:</w:t>
            </w:r>
          </w:p>
          <w:p w:rsidR="00217011" w:rsidRPr="00AD2EF3" w:rsidRDefault="00217011">
            <w:pPr>
              <w:pStyle w:val="TableParagraph"/>
              <w:kinsoku w:val="0"/>
              <w:overflowPunct w:val="0"/>
              <w:ind w:left="102"/>
              <w:rPr>
                <w:rFonts w:ascii="Arial Narrow" w:hAnsi="Arial Narrow" w:cs="Arial Narrow"/>
                <w:sz w:val="22"/>
                <w:szCs w:val="22"/>
              </w:rPr>
            </w:pPr>
            <w:r w:rsidRPr="00AD2EF3">
              <w:rPr>
                <w:rFonts w:ascii="Arial Narrow" w:hAnsi="Arial Narrow" w:cs="Arial Narrow"/>
                <w:sz w:val="22"/>
                <w:szCs w:val="22"/>
              </w:rPr>
              <w:t>(Send scanned copy of first</w:t>
            </w:r>
          </w:p>
          <w:p w:rsidR="00217011" w:rsidRPr="00AD2EF3" w:rsidRDefault="00217011">
            <w:pPr>
              <w:pStyle w:val="TableParagraph"/>
              <w:kinsoku w:val="0"/>
              <w:overflowPunct w:val="0"/>
              <w:ind w:left="102" w:right="104"/>
              <w:rPr>
                <w:rFonts w:ascii="Arial Narrow" w:hAnsi="Arial Narrow"/>
                <w:sz w:val="22"/>
                <w:szCs w:val="22"/>
              </w:rPr>
            </w:pPr>
            <w:r w:rsidRPr="00AD2EF3">
              <w:rPr>
                <w:rFonts w:ascii="Arial Narrow" w:hAnsi="Arial Narrow" w:cs="Arial Narrow"/>
                <w:sz w:val="22"/>
                <w:szCs w:val="22"/>
              </w:rPr>
              <w:t>&amp; last pages of the passport of each applicant)</w:t>
            </w:r>
          </w:p>
        </w:tc>
        <w:tc>
          <w:tcPr>
            <w:tcW w:w="7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11" w:rsidRPr="00AD2EF3" w:rsidRDefault="00217011">
            <w:pPr>
              <w:pStyle w:val="TableParagraph"/>
              <w:tabs>
                <w:tab w:val="left" w:pos="3513"/>
              </w:tabs>
              <w:kinsoku w:val="0"/>
              <w:overflowPunct w:val="0"/>
              <w:spacing w:line="268" w:lineRule="exact"/>
              <w:ind w:left="99"/>
              <w:rPr>
                <w:rFonts w:ascii="Arial Narrow" w:hAnsi="Arial Narrow" w:cs="Arial Narrow"/>
                <w:sz w:val="22"/>
                <w:szCs w:val="22"/>
              </w:rPr>
            </w:pPr>
            <w:r w:rsidRPr="00AD2EF3">
              <w:rPr>
                <w:rFonts w:ascii="Arial Narrow" w:hAnsi="Arial Narrow" w:cs="Arial Narrow"/>
                <w:sz w:val="22"/>
                <w:szCs w:val="22"/>
              </w:rPr>
              <w:t>Passport Number:</w:t>
            </w:r>
            <w:r w:rsidRPr="00AD2EF3">
              <w:rPr>
                <w:rFonts w:ascii="Arial Narrow" w:hAnsi="Arial Narrow" w:cs="Arial Narrow"/>
                <w:sz w:val="22"/>
                <w:szCs w:val="22"/>
              </w:rPr>
              <w:tab/>
              <w:t>Date of issue:</w:t>
            </w:r>
          </w:p>
          <w:p w:rsidR="00217011" w:rsidRPr="00AD2EF3" w:rsidRDefault="00217011">
            <w:pPr>
              <w:pStyle w:val="TableParagraph"/>
              <w:kinsoku w:val="0"/>
              <w:overflowPunct w:val="0"/>
              <w:spacing w:before="1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:rsidR="00217011" w:rsidRPr="00AD2EF3" w:rsidRDefault="00217011">
            <w:pPr>
              <w:pStyle w:val="TableParagraph"/>
              <w:tabs>
                <w:tab w:val="left" w:pos="3429"/>
              </w:tabs>
              <w:kinsoku w:val="0"/>
              <w:overflowPunct w:val="0"/>
              <w:ind w:left="99"/>
              <w:rPr>
                <w:rFonts w:ascii="Arial Narrow" w:hAnsi="Arial Narrow"/>
                <w:sz w:val="22"/>
                <w:szCs w:val="22"/>
              </w:rPr>
            </w:pPr>
            <w:r w:rsidRPr="00AD2EF3">
              <w:rPr>
                <w:rFonts w:ascii="Arial Narrow" w:hAnsi="Arial Narrow" w:cs="Arial Narrow"/>
                <w:sz w:val="22"/>
                <w:szCs w:val="22"/>
              </w:rPr>
              <w:t>Place of issue:</w:t>
            </w:r>
            <w:r w:rsidRPr="00AD2EF3">
              <w:rPr>
                <w:rFonts w:ascii="Arial Narrow" w:hAnsi="Arial Narrow" w:cs="Arial Narrow"/>
                <w:sz w:val="22"/>
                <w:szCs w:val="22"/>
              </w:rPr>
              <w:tab/>
              <w:t>Date of expiry:</w:t>
            </w:r>
          </w:p>
        </w:tc>
      </w:tr>
      <w:tr w:rsidR="00217011" w:rsidRPr="00AD2EF3">
        <w:trPr>
          <w:trHeight w:hRule="exact" w:val="562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11" w:rsidRPr="00AD2EF3" w:rsidRDefault="00217011">
            <w:pPr>
              <w:pStyle w:val="TableParagraph"/>
              <w:tabs>
                <w:tab w:val="left" w:pos="1248"/>
                <w:tab w:val="left" w:pos="2143"/>
              </w:tabs>
              <w:kinsoku w:val="0"/>
              <w:overflowPunct w:val="0"/>
              <w:ind w:left="102" w:right="102"/>
              <w:rPr>
                <w:rFonts w:ascii="Arial Narrow" w:hAnsi="Arial Narrow"/>
                <w:sz w:val="22"/>
                <w:szCs w:val="22"/>
              </w:rPr>
            </w:pPr>
            <w:r w:rsidRPr="00AD2EF3">
              <w:rPr>
                <w:rFonts w:ascii="Arial Narrow" w:hAnsi="Arial Narrow" w:cs="Arial Narrow"/>
                <w:sz w:val="22"/>
                <w:szCs w:val="22"/>
              </w:rPr>
              <w:t>Date</w:t>
            </w:r>
            <w:r w:rsidRPr="00AD2EF3">
              <w:rPr>
                <w:rFonts w:ascii="Arial Narrow" w:hAnsi="Arial Narrow" w:cs="Arial Narrow"/>
                <w:sz w:val="22"/>
                <w:szCs w:val="22"/>
              </w:rPr>
              <w:tab/>
              <w:t>of</w:t>
            </w:r>
            <w:r w:rsidRPr="00AD2EF3">
              <w:rPr>
                <w:rFonts w:ascii="Arial Narrow" w:hAnsi="Arial Narrow" w:cs="Arial Narrow"/>
                <w:sz w:val="22"/>
                <w:szCs w:val="22"/>
              </w:rPr>
              <w:tab/>
              <w:t>Birth: (DD/MM/YYYY)</w:t>
            </w:r>
          </w:p>
        </w:tc>
        <w:tc>
          <w:tcPr>
            <w:tcW w:w="7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11" w:rsidRPr="00AD2EF3" w:rsidRDefault="0021701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7011" w:rsidRPr="00AD2EF3">
        <w:trPr>
          <w:trHeight w:hRule="exact" w:val="526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11" w:rsidRPr="00AD2EF3" w:rsidRDefault="00217011">
            <w:pPr>
              <w:pStyle w:val="TableParagraph"/>
              <w:kinsoku w:val="0"/>
              <w:overflowPunct w:val="0"/>
              <w:spacing w:before="112"/>
              <w:ind w:left="102"/>
              <w:rPr>
                <w:rFonts w:ascii="Arial Narrow" w:hAnsi="Arial Narrow"/>
                <w:sz w:val="22"/>
                <w:szCs w:val="22"/>
              </w:rPr>
            </w:pPr>
            <w:r w:rsidRPr="00AD2EF3">
              <w:rPr>
                <w:rFonts w:ascii="Arial Narrow" w:hAnsi="Arial Narrow" w:cs="Arial Narrow"/>
                <w:sz w:val="22"/>
                <w:szCs w:val="22"/>
              </w:rPr>
              <w:t>Tel: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11" w:rsidRPr="00AD2EF3" w:rsidRDefault="00217011">
            <w:pPr>
              <w:pStyle w:val="TableParagraph"/>
              <w:kinsoku w:val="0"/>
              <w:overflowPunct w:val="0"/>
              <w:spacing w:before="112"/>
              <w:ind w:left="99"/>
              <w:rPr>
                <w:rFonts w:ascii="Arial Narrow" w:hAnsi="Arial Narrow"/>
                <w:sz w:val="22"/>
                <w:szCs w:val="22"/>
              </w:rPr>
            </w:pPr>
            <w:r w:rsidRPr="00AD2EF3">
              <w:rPr>
                <w:rFonts w:ascii="Arial Narrow" w:hAnsi="Arial Narrow" w:cs="Arial Narrow"/>
                <w:sz w:val="22"/>
                <w:szCs w:val="22"/>
              </w:rPr>
              <w:t>Fax: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11" w:rsidRPr="00AD2EF3" w:rsidRDefault="00217011">
            <w:pPr>
              <w:pStyle w:val="TableParagraph"/>
              <w:kinsoku w:val="0"/>
              <w:overflowPunct w:val="0"/>
              <w:spacing w:before="112"/>
              <w:ind w:left="99"/>
              <w:rPr>
                <w:rFonts w:ascii="Arial Narrow" w:hAnsi="Arial Narrow"/>
                <w:sz w:val="22"/>
                <w:szCs w:val="22"/>
              </w:rPr>
            </w:pPr>
            <w:r w:rsidRPr="00AD2EF3">
              <w:rPr>
                <w:rFonts w:ascii="Arial Narrow" w:hAnsi="Arial Narrow" w:cs="Arial Narrow"/>
                <w:sz w:val="22"/>
                <w:szCs w:val="22"/>
              </w:rPr>
              <w:t>E-mail:</w:t>
            </w:r>
          </w:p>
        </w:tc>
      </w:tr>
      <w:tr w:rsidR="00217011" w:rsidRPr="00AD2EF3" w:rsidTr="00AD2EF3">
        <w:trPr>
          <w:trHeight w:hRule="exact" w:val="1260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11" w:rsidRPr="00AD2EF3" w:rsidRDefault="00217011" w:rsidP="00AD2EF3">
            <w:pPr>
              <w:pStyle w:val="TableParagraph"/>
              <w:kinsoku w:val="0"/>
              <w:overflowPunct w:val="0"/>
              <w:spacing w:line="239" w:lineRule="auto"/>
              <w:ind w:left="102" w:right="721"/>
              <w:rPr>
                <w:rFonts w:ascii="Arial Narrow" w:hAnsi="Arial Narrow"/>
                <w:sz w:val="22"/>
                <w:szCs w:val="22"/>
              </w:rPr>
            </w:pPr>
            <w:r w:rsidRPr="00AD2EF3">
              <w:rPr>
                <w:rFonts w:ascii="Arial Narrow" w:hAnsi="Arial Narrow" w:cs="Arial Narrow"/>
                <w:sz w:val="22"/>
                <w:szCs w:val="22"/>
              </w:rPr>
              <w:t>Materials</w:t>
            </w:r>
            <w:r w:rsidR="00AD2EF3" w:rsidRPr="00AD2EF3">
              <w:rPr>
                <w:rFonts w:ascii="Arial Narrow" w:hAnsi="Arial Narrow" w:cs="Arial Narrow"/>
                <w:sz w:val="22"/>
                <w:szCs w:val="22"/>
              </w:rPr>
              <w:t xml:space="preserve"> if any,</w:t>
            </w:r>
            <w:r w:rsidRPr="00AD2EF3">
              <w:rPr>
                <w:rFonts w:ascii="Arial Narrow" w:hAnsi="Arial Narrow" w:cs="Arial Narrow"/>
                <w:sz w:val="22"/>
                <w:szCs w:val="22"/>
              </w:rPr>
              <w:t xml:space="preserve"> required for international seminar, performances or art exhibition or forum:</w:t>
            </w:r>
          </w:p>
        </w:tc>
        <w:tc>
          <w:tcPr>
            <w:tcW w:w="7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11" w:rsidRPr="00AD2EF3" w:rsidRDefault="0021701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7011" w:rsidRPr="00AD2EF3">
        <w:trPr>
          <w:trHeight w:hRule="exact" w:val="559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11" w:rsidRPr="00AD2EF3" w:rsidRDefault="00217011">
            <w:pPr>
              <w:pStyle w:val="TableParagraph"/>
              <w:kinsoku w:val="0"/>
              <w:overflowPunct w:val="0"/>
              <w:ind w:left="102" w:right="176"/>
              <w:rPr>
                <w:rFonts w:ascii="Arial Narrow" w:hAnsi="Arial Narrow"/>
                <w:sz w:val="22"/>
                <w:szCs w:val="22"/>
              </w:rPr>
            </w:pPr>
            <w:r w:rsidRPr="00AD2EF3">
              <w:rPr>
                <w:rFonts w:ascii="Arial Narrow" w:hAnsi="Arial Narrow" w:cs="Arial Narrow"/>
                <w:sz w:val="22"/>
                <w:szCs w:val="22"/>
              </w:rPr>
              <w:t>Equipments required for the evening performance</w:t>
            </w:r>
          </w:p>
        </w:tc>
        <w:tc>
          <w:tcPr>
            <w:tcW w:w="7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11" w:rsidRPr="00AD2EF3" w:rsidRDefault="0021701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7011" w:rsidRPr="00AD2EF3" w:rsidTr="00AD2EF3">
        <w:trPr>
          <w:trHeight w:hRule="exact" w:val="1242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F3" w:rsidRPr="00AD2EF3" w:rsidRDefault="00217011">
            <w:pPr>
              <w:pStyle w:val="TableParagraph"/>
              <w:kinsoku w:val="0"/>
              <w:overflowPunct w:val="0"/>
              <w:spacing w:line="274" w:lineRule="exact"/>
              <w:ind w:left="102" w:right="666"/>
              <w:rPr>
                <w:rFonts w:ascii="Arial Narrow" w:hAnsi="Arial Narrow" w:cs="Arial Narrow"/>
                <w:sz w:val="22"/>
                <w:szCs w:val="22"/>
              </w:rPr>
            </w:pPr>
            <w:r w:rsidRPr="00AD2EF3">
              <w:rPr>
                <w:rFonts w:ascii="Arial Narrow" w:hAnsi="Arial Narrow" w:cs="Arial Narrow"/>
                <w:sz w:val="22"/>
                <w:szCs w:val="22"/>
              </w:rPr>
              <w:t>Material to be sent by deadline</w:t>
            </w:r>
            <w:r w:rsidR="00AD2EF3" w:rsidRPr="00AD2EF3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  <w:p w:rsidR="00217011" w:rsidRPr="00AD2EF3" w:rsidRDefault="00AD2EF3">
            <w:pPr>
              <w:pStyle w:val="TableParagraph"/>
              <w:kinsoku w:val="0"/>
              <w:overflowPunct w:val="0"/>
              <w:spacing w:line="274" w:lineRule="exact"/>
              <w:ind w:left="102" w:right="666"/>
              <w:rPr>
                <w:rFonts w:ascii="Arial Narrow" w:hAnsi="Arial Narrow"/>
                <w:sz w:val="22"/>
                <w:szCs w:val="22"/>
              </w:rPr>
            </w:pPr>
            <w:r w:rsidRPr="00AD2EF3">
              <w:rPr>
                <w:rFonts w:ascii="Arial Narrow" w:hAnsi="Arial Narrow" w:cs="Arial Narrow"/>
                <w:sz w:val="22"/>
                <w:szCs w:val="22"/>
              </w:rPr>
              <w:t>30 June 2019</w:t>
            </w:r>
          </w:p>
        </w:tc>
        <w:tc>
          <w:tcPr>
            <w:tcW w:w="7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FF" w:rsidRPr="00AD2EF3" w:rsidRDefault="00217011">
            <w:pPr>
              <w:pStyle w:val="TableParagraph"/>
              <w:kinsoku w:val="0"/>
              <w:overflowPunct w:val="0"/>
              <w:spacing w:line="239" w:lineRule="auto"/>
              <w:ind w:left="99" w:right="60"/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AD2EF3">
              <w:rPr>
                <w:rFonts w:ascii="Arial Narrow" w:hAnsi="Arial Narrow" w:cs="Arial Narrow"/>
                <w:b/>
                <w:sz w:val="22"/>
                <w:szCs w:val="22"/>
              </w:rPr>
              <w:t>You must email</w:t>
            </w:r>
            <w:r w:rsidR="006563FF" w:rsidRPr="00AD2EF3">
              <w:rPr>
                <w:rFonts w:ascii="Arial Narrow" w:hAnsi="Arial Narrow" w:cs="Arial Narrow"/>
                <w:b/>
                <w:sz w:val="22"/>
                <w:szCs w:val="22"/>
              </w:rPr>
              <w:t>:-</w:t>
            </w:r>
          </w:p>
          <w:p w:rsidR="006563FF" w:rsidRPr="00AD2EF3" w:rsidRDefault="00217011" w:rsidP="006563FF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line="239" w:lineRule="auto"/>
              <w:ind w:left="414" w:right="60"/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AD2EF3">
              <w:rPr>
                <w:rFonts w:ascii="Arial Narrow" w:hAnsi="Arial Narrow" w:cs="Arial Narrow"/>
                <w:b/>
                <w:sz w:val="22"/>
                <w:szCs w:val="22"/>
              </w:rPr>
              <w:t xml:space="preserve">the write-up on theme of evening performance, </w:t>
            </w:r>
          </w:p>
          <w:p w:rsidR="006563FF" w:rsidRPr="00AD2EF3" w:rsidRDefault="00217011" w:rsidP="006563FF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line="239" w:lineRule="auto"/>
              <w:ind w:left="414" w:right="60"/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AD2EF3">
              <w:rPr>
                <w:rFonts w:ascii="Arial Narrow" w:hAnsi="Arial Narrow" w:cs="Arial Narrow"/>
                <w:b/>
                <w:sz w:val="22"/>
                <w:szCs w:val="22"/>
              </w:rPr>
              <w:t>Video recording of sample performance or internet Video link of sample</w:t>
            </w:r>
            <w:r w:rsidR="006563FF" w:rsidRPr="00AD2EF3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Pr="00AD2EF3">
              <w:rPr>
                <w:rFonts w:ascii="Arial Narrow" w:hAnsi="Arial Narrow" w:cs="Arial Narrow"/>
                <w:b/>
                <w:sz w:val="22"/>
                <w:szCs w:val="22"/>
              </w:rPr>
              <w:t xml:space="preserve">performance </w:t>
            </w:r>
          </w:p>
          <w:p w:rsidR="00217011" w:rsidRPr="00AD2EF3" w:rsidRDefault="00217011" w:rsidP="006563FF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line="239" w:lineRule="auto"/>
              <w:ind w:left="414" w:right="6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D2EF3">
              <w:rPr>
                <w:rFonts w:ascii="Arial Narrow" w:hAnsi="Arial Narrow" w:cs="Arial Narrow"/>
                <w:b/>
                <w:sz w:val="22"/>
                <w:szCs w:val="22"/>
              </w:rPr>
              <w:t>Paper presenters must send their names and abstract of paper</w:t>
            </w:r>
          </w:p>
        </w:tc>
      </w:tr>
    </w:tbl>
    <w:p w:rsidR="00217011" w:rsidRPr="00AD2EF3" w:rsidRDefault="00217011">
      <w:pPr>
        <w:pStyle w:val="BodyText"/>
        <w:kinsoku w:val="0"/>
        <w:overflowPunct w:val="0"/>
        <w:spacing w:before="70"/>
        <w:ind w:left="220" w:right="110"/>
        <w:rPr>
          <w:sz w:val="22"/>
          <w:szCs w:val="22"/>
        </w:rPr>
      </w:pPr>
      <w:r w:rsidRPr="00AD2EF3">
        <w:rPr>
          <w:sz w:val="22"/>
          <w:szCs w:val="22"/>
        </w:rPr>
        <w:t>I declare above particulars are correct</w:t>
      </w:r>
      <w:r w:rsidR="00AD2EF3" w:rsidRPr="00AD2EF3">
        <w:rPr>
          <w:sz w:val="22"/>
          <w:szCs w:val="22"/>
        </w:rPr>
        <w:t>.</w:t>
      </w:r>
      <w:r w:rsidRPr="00AD2EF3">
        <w:rPr>
          <w:sz w:val="22"/>
          <w:szCs w:val="22"/>
        </w:rPr>
        <w:t xml:space="preserve"> I want take part in SAMBHAV 201</w:t>
      </w:r>
      <w:r w:rsidR="00207FB6" w:rsidRPr="00AD2EF3">
        <w:rPr>
          <w:sz w:val="22"/>
          <w:szCs w:val="22"/>
        </w:rPr>
        <w:t>9</w:t>
      </w:r>
      <w:r w:rsidRPr="00AD2EF3">
        <w:rPr>
          <w:sz w:val="22"/>
          <w:szCs w:val="22"/>
        </w:rPr>
        <w:t xml:space="preserve"> </w:t>
      </w:r>
      <w:r w:rsidR="00AD2EF3" w:rsidRPr="00AD2EF3">
        <w:rPr>
          <w:sz w:val="22"/>
          <w:szCs w:val="22"/>
        </w:rPr>
        <w:t xml:space="preserve">if selected. I </w:t>
      </w:r>
      <w:r w:rsidRPr="00AD2EF3">
        <w:rPr>
          <w:sz w:val="22"/>
          <w:szCs w:val="22"/>
        </w:rPr>
        <w:t xml:space="preserve">would abide by all the conditions </w:t>
      </w:r>
      <w:r w:rsidR="00AD2EF3" w:rsidRPr="00AD2EF3">
        <w:rPr>
          <w:sz w:val="22"/>
          <w:szCs w:val="22"/>
        </w:rPr>
        <w:t xml:space="preserve">stated or to be communicated by the </w:t>
      </w:r>
      <w:r w:rsidRPr="00AD2EF3">
        <w:rPr>
          <w:sz w:val="22"/>
          <w:szCs w:val="22"/>
        </w:rPr>
        <w:t>organizers. Please register me.</w:t>
      </w:r>
    </w:p>
    <w:p w:rsidR="00217011" w:rsidRPr="00AD2EF3" w:rsidRDefault="00217011">
      <w:pPr>
        <w:pStyle w:val="BodyText"/>
        <w:kinsoku w:val="0"/>
        <w:overflowPunct w:val="0"/>
        <w:spacing w:before="1"/>
        <w:ind w:left="0"/>
        <w:rPr>
          <w:sz w:val="22"/>
          <w:szCs w:val="22"/>
        </w:rPr>
      </w:pPr>
    </w:p>
    <w:p w:rsidR="00217011" w:rsidRPr="00AD2EF3" w:rsidRDefault="00217011">
      <w:pPr>
        <w:pStyle w:val="BodyText"/>
        <w:kinsoku w:val="0"/>
        <w:overflowPunct w:val="0"/>
        <w:spacing w:line="274" w:lineRule="exact"/>
        <w:ind w:left="220"/>
        <w:rPr>
          <w:sz w:val="22"/>
          <w:szCs w:val="22"/>
        </w:rPr>
      </w:pPr>
      <w:r w:rsidRPr="00AD2EF3">
        <w:rPr>
          <w:sz w:val="22"/>
          <w:szCs w:val="22"/>
        </w:rPr>
        <w:t>Signature of applicant:</w:t>
      </w:r>
    </w:p>
    <w:p w:rsidR="00217011" w:rsidRPr="00AD2EF3" w:rsidRDefault="00217011">
      <w:pPr>
        <w:pStyle w:val="BodyText"/>
        <w:kinsoku w:val="0"/>
        <w:overflowPunct w:val="0"/>
        <w:spacing w:line="274" w:lineRule="exact"/>
        <w:ind w:left="220"/>
        <w:rPr>
          <w:sz w:val="22"/>
          <w:szCs w:val="22"/>
        </w:rPr>
      </w:pPr>
      <w:r w:rsidRPr="00AD2EF3">
        <w:rPr>
          <w:sz w:val="22"/>
          <w:szCs w:val="22"/>
        </w:rPr>
        <w:t>(Or of Authorized Person in case the applicant cannot sign)</w:t>
      </w:r>
    </w:p>
    <w:p w:rsidR="0028546D" w:rsidRPr="00AD2EF3" w:rsidRDefault="00217011" w:rsidP="00AD2EF3">
      <w:pPr>
        <w:pStyle w:val="BodyText"/>
        <w:kinsoku w:val="0"/>
        <w:overflowPunct w:val="0"/>
        <w:ind w:left="220" w:right="110"/>
        <w:rPr>
          <w:sz w:val="22"/>
          <w:szCs w:val="22"/>
        </w:rPr>
      </w:pPr>
      <w:r w:rsidRPr="00AD2EF3">
        <w:rPr>
          <w:sz w:val="22"/>
          <w:szCs w:val="22"/>
        </w:rPr>
        <w:t xml:space="preserve">Note: Please submit scanned copy of this form and other scanned materials, documents, videos/links by </w:t>
      </w:r>
      <w:r w:rsidRPr="00AD2EF3">
        <w:rPr>
          <w:b/>
          <w:bCs/>
          <w:sz w:val="22"/>
          <w:szCs w:val="22"/>
          <w:u w:val="single"/>
        </w:rPr>
        <w:t>30 June 201</w:t>
      </w:r>
      <w:r w:rsidR="00207FB6" w:rsidRPr="00AD2EF3">
        <w:rPr>
          <w:b/>
          <w:bCs/>
          <w:sz w:val="22"/>
          <w:szCs w:val="22"/>
          <w:u w:val="single"/>
        </w:rPr>
        <w:t>9</w:t>
      </w:r>
      <w:r w:rsidRPr="00AD2EF3">
        <w:rPr>
          <w:b/>
          <w:bCs/>
          <w:sz w:val="22"/>
          <w:szCs w:val="22"/>
          <w:u w:val="single"/>
        </w:rPr>
        <w:t xml:space="preserve"> </w:t>
      </w:r>
      <w:r w:rsidRPr="00AD2EF3">
        <w:rPr>
          <w:sz w:val="22"/>
          <w:szCs w:val="22"/>
        </w:rPr>
        <w:t xml:space="preserve">on e-mail: </w:t>
      </w:r>
      <w:hyperlink r:id="rId7" w:history="1">
        <w:r w:rsidRPr="00AD2EF3">
          <w:rPr>
            <w:color w:val="0000FF"/>
            <w:sz w:val="22"/>
            <w:szCs w:val="22"/>
            <w:u w:val="single"/>
          </w:rPr>
          <w:t>alpanasociety@gmail.com</w:t>
        </w:r>
      </w:hyperlink>
      <w:r w:rsidR="00AD2EF3" w:rsidRPr="00AD2EF3">
        <w:rPr>
          <w:color w:val="0000FF"/>
          <w:sz w:val="22"/>
          <w:szCs w:val="22"/>
        </w:rPr>
        <w:t xml:space="preserve">  </w:t>
      </w:r>
      <w:r w:rsidR="0028546D" w:rsidRPr="00AD2EF3">
        <w:rPr>
          <w:sz w:val="22"/>
          <w:szCs w:val="22"/>
        </w:rPr>
        <w:t xml:space="preserve">The group which </w:t>
      </w:r>
      <w:r w:rsidR="0028546D" w:rsidRPr="00AD2EF3">
        <w:rPr>
          <w:b/>
          <w:sz w:val="22"/>
          <w:szCs w:val="22"/>
          <w:u w:val="single"/>
        </w:rPr>
        <w:t>does not provide</w:t>
      </w:r>
      <w:r w:rsidR="0028546D" w:rsidRPr="00AD2EF3">
        <w:rPr>
          <w:sz w:val="22"/>
          <w:szCs w:val="22"/>
        </w:rPr>
        <w:t xml:space="preserve"> the </w:t>
      </w:r>
      <w:r w:rsidR="0028546D" w:rsidRPr="00AD2EF3">
        <w:rPr>
          <w:b/>
          <w:sz w:val="22"/>
          <w:szCs w:val="22"/>
          <w:u w:val="single"/>
        </w:rPr>
        <w:t>write-up on theme</w:t>
      </w:r>
      <w:r w:rsidR="0028546D" w:rsidRPr="00AD2EF3">
        <w:rPr>
          <w:sz w:val="22"/>
          <w:szCs w:val="22"/>
        </w:rPr>
        <w:t xml:space="preserve"> of evening performance and </w:t>
      </w:r>
      <w:r w:rsidR="00AD2EF3" w:rsidRPr="00AD2EF3">
        <w:rPr>
          <w:b/>
          <w:sz w:val="22"/>
          <w:szCs w:val="22"/>
          <w:u w:val="single"/>
        </w:rPr>
        <w:t>v</w:t>
      </w:r>
      <w:r w:rsidR="0028546D" w:rsidRPr="00AD2EF3">
        <w:rPr>
          <w:b/>
          <w:sz w:val="22"/>
          <w:szCs w:val="22"/>
          <w:u w:val="single"/>
        </w:rPr>
        <w:t>ideo recording</w:t>
      </w:r>
      <w:r w:rsidR="0028546D" w:rsidRPr="00AD2EF3">
        <w:rPr>
          <w:sz w:val="22"/>
          <w:szCs w:val="22"/>
        </w:rPr>
        <w:t xml:space="preserve"> of sample performance or </w:t>
      </w:r>
      <w:r w:rsidR="0028546D" w:rsidRPr="00AD2EF3">
        <w:rPr>
          <w:b/>
          <w:sz w:val="22"/>
          <w:szCs w:val="22"/>
          <w:u w:val="single"/>
        </w:rPr>
        <w:t xml:space="preserve">internet </w:t>
      </w:r>
      <w:r w:rsidR="00AD2EF3" w:rsidRPr="00AD2EF3">
        <w:rPr>
          <w:b/>
          <w:sz w:val="22"/>
          <w:szCs w:val="22"/>
          <w:u w:val="single"/>
        </w:rPr>
        <w:t>v</w:t>
      </w:r>
      <w:r w:rsidR="0028546D" w:rsidRPr="00AD2EF3">
        <w:rPr>
          <w:b/>
          <w:sz w:val="22"/>
          <w:szCs w:val="22"/>
          <w:u w:val="single"/>
        </w:rPr>
        <w:t>ideo link</w:t>
      </w:r>
      <w:r w:rsidR="0028546D" w:rsidRPr="00AD2EF3">
        <w:rPr>
          <w:sz w:val="22"/>
          <w:szCs w:val="22"/>
        </w:rPr>
        <w:t xml:space="preserve"> of sample performance </w:t>
      </w:r>
      <w:r w:rsidR="0028546D" w:rsidRPr="00AD2EF3">
        <w:rPr>
          <w:b/>
          <w:sz w:val="22"/>
          <w:szCs w:val="22"/>
          <w:u w:val="single"/>
        </w:rPr>
        <w:t>will not be considered</w:t>
      </w:r>
      <w:r w:rsidR="00AD2EF3" w:rsidRPr="00AD2EF3">
        <w:rPr>
          <w:sz w:val="22"/>
          <w:szCs w:val="22"/>
        </w:rPr>
        <w:t>.</w:t>
      </w:r>
      <w:r w:rsidR="0028546D" w:rsidRPr="00AD2EF3">
        <w:rPr>
          <w:sz w:val="22"/>
          <w:szCs w:val="22"/>
        </w:rPr>
        <w:t xml:space="preserve"> </w:t>
      </w:r>
    </w:p>
    <w:p w:rsidR="00506D16" w:rsidRPr="00AD2EF3" w:rsidRDefault="00506D16" w:rsidP="00AD2EF3">
      <w:pPr>
        <w:pStyle w:val="Heading2"/>
        <w:kinsoku w:val="0"/>
        <w:overflowPunct w:val="0"/>
        <w:ind w:left="0"/>
        <w:rPr>
          <w:b w:val="0"/>
          <w:bCs w:val="0"/>
          <w:sz w:val="22"/>
          <w:szCs w:val="22"/>
        </w:rPr>
      </w:pPr>
      <w:r w:rsidRPr="00AD2EF3">
        <w:rPr>
          <w:b w:val="0"/>
          <w:sz w:val="22"/>
          <w:szCs w:val="22"/>
        </w:rPr>
        <w:t>* Category A. Children and Young Performing Artists with Disabilities</w:t>
      </w:r>
    </w:p>
    <w:p w:rsidR="00506D16" w:rsidRPr="00AD2EF3" w:rsidRDefault="00506D16" w:rsidP="00AD2EF3">
      <w:pPr>
        <w:pStyle w:val="Heading2"/>
        <w:kinsoku w:val="0"/>
        <w:overflowPunct w:val="0"/>
        <w:ind w:left="0"/>
        <w:rPr>
          <w:b w:val="0"/>
          <w:bCs w:val="0"/>
          <w:sz w:val="22"/>
          <w:szCs w:val="22"/>
        </w:rPr>
      </w:pPr>
      <w:r w:rsidRPr="00AD2EF3">
        <w:rPr>
          <w:b w:val="0"/>
          <w:sz w:val="22"/>
          <w:szCs w:val="22"/>
        </w:rPr>
        <w:t>Category B. Experts and practitioners working with challenged persons</w:t>
      </w:r>
    </w:p>
    <w:p w:rsidR="00506D16" w:rsidRPr="00AD2EF3" w:rsidRDefault="00506D16" w:rsidP="00AD2EF3">
      <w:pPr>
        <w:pStyle w:val="Heading2"/>
        <w:kinsoku w:val="0"/>
        <w:overflowPunct w:val="0"/>
        <w:ind w:left="0"/>
        <w:jc w:val="both"/>
        <w:rPr>
          <w:b w:val="0"/>
          <w:bCs w:val="0"/>
          <w:sz w:val="22"/>
          <w:szCs w:val="22"/>
        </w:rPr>
      </w:pPr>
      <w:r w:rsidRPr="00AD2EF3">
        <w:rPr>
          <w:b w:val="0"/>
          <w:sz w:val="22"/>
          <w:szCs w:val="22"/>
        </w:rPr>
        <w:t xml:space="preserve">Category C. Challenged Artists (Challenged painters, sculptors, weavers, designers etc.) </w:t>
      </w:r>
    </w:p>
    <w:p w:rsidR="00506D16" w:rsidRPr="00AD2EF3" w:rsidRDefault="00506D16" w:rsidP="00AD2EF3">
      <w:pPr>
        <w:pStyle w:val="Heading2"/>
        <w:kinsoku w:val="0"/>
        <w:overflowPunct w:val="0"/>
        <w:ind w:left="0"/>
        <w:rPr>
          <w:b w:val="0"/>
          <w:bCs w:val="0"/>
          <w:sz w:val="22"/>
          <w:szCs w:val="22"/>
        </w:rPr>
      </w:pPr>
      <w:r w:rsidRPr="00AD2EF3">
        <w:rPr>
          <w:b w:val="0"/>
          <w:sz w:val="22"/>
          <w:szCs w:val="22"/>
        </w:rPr>
        <w:t>Category D. Managers of organizations working with Persons with Disabilities</w:t>
      </w:r>
    </w:p>
    <w:p w:rsidR="00506D16" w:rsidRPr="00AD2EF3" w:rsidRDefault="00506D16" w:rsidP="00AD2EF3">
      <w:pPr>
        <w:pStyle w:val="BodyText"/>
        <w:kinsoku w:val="0"/>
        <w:overflowPunct w:val="0"/>
        <w:ind w:left="0"/>
        <w:rPr>
          <w:sz w:val="22"/>
          <w:szCs w:val="22"/>
        </w:rPr>
      </w:pPr>
      <w:r w:rsidRPr="00AD2EF3">
        <w:rPr>
          <w:sz w:val="22"/>
          <w:szCs w:val="22"/>
        </w:rPr>
        <w:t xml:space="preserve"> Category E. Caretakers and Caregivers for </w:t>
      </w:r>
      <w:r w:rsidR="00AB5292" w:rsidRPr="00AD2EF3">
        <w:rPr>
          <w:sz w:val="22"/>
          <w:szCs w:val="22"/>
        </w:rPr>
        <w:t>Persons with Disabilities</w:t>
      </w:r>
    </w:p>
    <w:sectPr w:rsidR="00506D16" w:rsidRPr="00AD2EF3" w:rsidSect="00583E84">
      <w:footerReference w:type="default" r:id="rId8"/>
      <w:pgSz w:w="11910" w:h="16840"/>
      <w:pgMar w:top="640" w:right="360" w:bottom="740" w:left="500" w:header="0" w:footer="547" w:gutter="0"/>
      <w:cols w:space="720" w:equalWidth="0">
        <w:col w:w="1105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ADD" w:rsidRDefault="00644ADD">
      <w:r>
        <w:separator/>
      </w:r>
    </w:p>
  </w:endnote>
  <w:endnote w:type="continuationSeparator" w:id="1">
    <w:p w:rsidR="00644ADD" w:rsidRDefault="00644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011" w:rsidRDefault="00583E84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 w:rsidRPr="00583E8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0.35pt;margin-top:803.55pt;width:11.05pt;height:18pt;z-index:-251658752;mso-position-horizontal-relative:page;mso-position-vertical-relative:page" o:allowincell="f" filled="f" stroked="f">
          <v:textbox inset="0,0,0,0">
            <w:txbxContent>
              <w:p w:rsidR="00217011" w:rsidRDefault="00583E84">
                <w:pPr>
                  <w:pStyle w:val="BodyText"/>
                  <w:kinsoku w:val="0"/>
                  <w:overflowPunct w:val="0"/>
                  <w:spacing w:line="359" w:lineRule="exact"/>
                  <w:ind w:left="40"/>
                  <w:rPr>
                    <w:rFonts w:ascii="FreesiaUPC" w:hAnsi="FreesiaUPC" w:cs="FreesiaUPC"/>
                    <w:sz w:val="32"/>
                    <w:szCs w:val="32"/>
                  </w:rPr>
                </w:pPr>
                <w:r>
                  <w:rPr>
                    <w:rFonts w:ascii="FreesiaUPC" w:hAnsi="FreesiaUPC" w:cs="FreesiaUPC"/>
                    <w:sz w:val="32"/>
                    <w:szCs w:val="32"/>
                  </w:rPr>
                  <w:fldChar w:fldCharType="begin"/>
                </w:r>
                <w:r w:rsidR="00217011">
                  <w:rPr>
                    <w:rFonts w:ascii="FreesiaUPC" w:hAnsi="FreesiaUPC" w:cs="FreesiaUPC"/>
                    <w:sz w:val="32"/>
                    <w:szCs w:val="32"/>
                  </w:rPr>
                  <w:instrText xml:space="preserve"> PAGE </w:instrText>
                </w:r>
                <w:r>
                  <w:rPr>
                    <w:rFonts w:ascii="FreesiaUPC" w:hAnsi="FreesiaUPC" w:cs="FreesiaUPC"/>
                    <w:sz w:val="32"/>
                    <w:szCs w:val="32"/>
                  </w:rPr>
                  <w:fldChar w:fldCharType="separate"/>
                </w:r>
                <w:r w:rsidR="00132206">
                  <w:rPr>
                    <w:rFonts w:ascii="FreesiaUPC" w:hAnsi="FreesiaUPC" w:cs="FreesiaUPC"/>
                    <w:noProof/>
                    <w:sz w:val="32"/>
                    <w:szCs w:val="32"/>
                  </w:rPr>
                  <w:t>1</w:t>
                </w:r>
                <w:r>
                  <w:rPr>
                    <w:rFonts w:ascii="FreesiaUPC" w:hAnsi="FreesiaUPC" w:cs="FreesiaUPC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ADD" w:rsidRDefault="00644ADD">
      <w:r>
        <w:separator/>
      </w:r>
    </w:p>
  </w:footnote>
  <w:footnote w:type="continuationSeparator" w:id="1">
    <w:p w:rsidR="00644ADD" w:rsidRDefault="00644A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3"/>
      <w:numFmt w:val="decimal"/>
      <w:lvlText w:val="%1."/>
      <w:lvlJc w:val="left"/>
      <w:pPr>
        <w:ind w:left="280" w:hanging="180"/>
      </w:pPr>
      <w:rPr>
        <w:rFonts w:ascii="Arial Narrow" w:hAnsi="Arial Narrow" w:cs="Arial Narrow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1"/>
      </w:pPr>
      <w:rPr>
        <w:rFonts w:ascii="Arial Narrow" w:hAnsi="Arial Narrow" w:cs="Arial Narrow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916" w:hanging="361"/>
      </w:pPr>
    </w:lvl>
    <w:lvl w:ilvl="3">
      <w:numFmt w:val="bullet"/>
      <w:lvlText w:val="•"/>
      <w:lvlJc w:val="left"/>
      <w:pPr>
        <w:ind w:left="3012" w:hanging="361"/>
      </w:pPr>
    </w:lvl>
    <w:lvl w:ilvl="4">
      <w:numFmt w:val="bullet"/>
      <w:lvlText w:val="•"/>
      <w:lvlJc w:val="left"/>
      <w:pPr>
        <w:ind w:left="4109" w:hanging="361"/>
      </w:pPr>
    </w:lvl>
    <w:lvl w:ilvl="5">
      <w:numFmt w:val="bullet"/>
      <w:lvlText w:val="•"/>
      <w:lvlJc w:val="left"/>
      <w:pPr>
        <w:ind w:left="5205" w:hanging="361"/>
      </w:pPr>
    </w:lvl>
    <w:lvl w:ilvl="6">
      <w:numFmt w:val="bullet"/>
      <w:lvlText w:val="•"/>
      <w:lvlJc w:val="left"/>
      <w:pPr>
        <w:ind w:left="6301" w:hanging="361"/>
      </w:pPr>
    </w:lvl>
    <w:lvl w:ilvl="7">
      <w:numFmt w:val="bullet"/>
      <w:lvlText w:val="•"/>
      <w:lvlJc w:val="left"/>
      <w:pPr>
        <w:ind w:left="7397" w:hanging="361"/>
      </w:pPr>
    </w:lvl>
    <w:lvl w:ilvl="8">
      <w:numFmt w:val="bullet"/>
      <w:lvlText w:val="•"/>
      <w:lvlJc w:val="left"/>
      <w:pPr>
        <w:ind w:left="8493" w:hanging="361"/>
      </w:pPr>
    </w:lvl>
  </w:abstractNum>
  <w:abstractNum w:abstractNumId="1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1178" w:hanging="721"/>
      </w:pPr>
      <w:rPr>
        <w:rFonts w:ascii="Arial Narrow" w:hAnsi="Arial Narrow" w:cs="Arial Narrow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128" w:hanging="721"/>
      </w:pPr>
    </w:lvl>
    <w:lvl w:ilvl="2">
      <w:numFmt w:val="bullet"/>
      <w:lvlText w:val="•"/>
      <w:lvlJc w:val="left"/>
      <w:pPr>
        <w:ind w:left="3079" w:hanging="721"/>
      </w:pPr>
    </w:lvl>
    <w:lvl w:ilvl="3">
      <w:numFmt w:val="bullet"/>
      <w:lvlText w:val="•"/>
      <w:lvlJc w:val="left"/>
      <w:pPr>
        <w:ind w:left="4030" w:hanging="721"/>
      </w:pPr>
    </w:lvl>
    <w:lvl w:ilvl="4">
      <w:numFmt w:val="bullet"/>
      <w:lvlText w:val="•"/>
      <w:lvlJc w:val="left"/>
      <w:pPr>
        <w:ind w:left="4981" w:hanging="721"/>
      </w:pPr>
    </w:lvl>
    <w:lvl w:ilvl="5">
      <w:numFmt w:val="bullet"/>
      <w:lvlText w:val="•"/>
      <w:lvlJc w:val="left"/>
      <w:pPr>
        <w:ind w:left="5932" w:hanging="721"/>
      </w:pPr>
    </w:lvl>
    <w:lvl w:ilvl="6">
      <w:numFmt w:val="bullet"/>
      <w:lvlText w:val="•"/>
      <w:lvlJc w:val="left"/>
      <w:pPr>
        <w:ind w:left="6883" w:hanging="721"/>
      </w:pPr>
    </w:lvl>
    <w:lvl w:ilvl="7">
      <w:numFmt w:val="bullet"/>
      <w:lvlText w:val="•"/>
      <w:lvlJc w:val="left"/>
      <w:pPr>
        <w:ind w:left="7833" w:hanging="721"/>
      </w:pPr>
    </w:lvl>
    <w:lvl w:ilvl="8">
      <w:numFmt w:val="bullet"/>
      <w:lvlText w:val="•"/>
      <w:lvlJc w:val="left"/>
      <w:pPr>
        <w:ind w:left="8784" w:hanging="721"/>
      </w:pPr>
    </w:lvl>
  </w:abstractNum>
  <w:abstractNum w:abstractNumId="2">
    <w:nsid w:val="00000404"/>
    <w:multiLevelType w:val="multilevel"/>
    <w:tmpl w:val="00000887"/>
    <w:lvl w:ilvl="0">
      <w:start w:val="1"/>
      <w:numFmt w:val="lowerRoman"/>
      <w:lvlText w:val="%1."/>
      <w:lvlJc w:val="left"/>
      <w:pPr>
        <w:ind w:left="820" w:hanging="721"/>
      </w:pPr>
      <w:rPr>
        <w:rFonts w:ascii="Arial Narrow" w:hAnsi="Arial Narrow" w:cs="Arial Narrow"/>
        <w:b/>
        <w:bCs/>
        <w:sz w:val="24"/>
        <w:szCs w:val="24"/>
      </w:rPr>
    </w:lvl>
    <w:lvl w:ilvl="1">
      <w:numFmt w:val="bullet"/>
      <w:lvlText w:val=""/>
      <w:lvlJc w:val="left"/>
      <w:pPr>
        <w:ind w:left="1180" w:hanging="360"/>
      </w:pPr>
      <w:rPr>
        <w:rFonts w:ascii="Wingdings" w:hAnsi="Wingdings" w:cs="Wingdings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236" w:hanging="360"/>
      </w:pPr>
    </w:lvl>
    <w:lvl w:ilvl="3">
      <w:numFmt w:val="bullet"/>
      <w:lvlText w:val="•"/>
      <w:lvlJc w:val="left"/>
      <w:pPr>
        <w:ind w:left="3292" w:hanging="360"/>
      </w:pPr>
    </w:lvl>
    <w:lvl w:ilvl="4">
      <w:numFmt w:val="bullet"/>
      <w:lvlText w:val="•"/>
      <w:lvlJc w:val="left"/>
      <w:pPr>
        <w:ind w:left="4349" w:hanging="360"/>
      </w:pPr>
    </w:lvl>
    <w:lvl w:ilvl="5">
      <w:numFmt w:val="bullet"/>
      <w:lvlText w:val="•"/>
      <w:lvlJc w:val="left"/>
      <w:pPr>
        <w:ind w:left="5405" w:hanging="360"/>
      </w:pPr>
    </w:lvl>
    <w:lvl w:ilvl="6">
      <w:numFmt w:val="bullet"/>
      <w:lvlText w:val="•"/>
      <w:lvlJc w:val="left"/>
      <w:pPr>
        <w:ind w:left="6461" w:hanging="360"/>
      </w:pPr>
    </w:lvl>
    <w:lvl w:ilvl="7">
      <w:numFmt w:val="bullet"/>
      <w:lvlText w:val="•"/>
      <w:lvlJc w:val="left"/>
      <w:pPr>
        <w:ind w:left="7517" w:hanging="360"/>
      </w:pPr>
    </w:lvl>
    <w:lvl w:ilvl="8">
      <w:numFmt w:val="bullet"/>
      <w:lvlText w:val="•"/>
      <w:lvlJc w:val="left"/>
      <w:pPr>
        <w:ind w:left="8573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1540" w:hanging="360"/>
      </w:pPr>
      <w:rPr>
        <w:rFonts w:ascii="Symbol" w:hAnsi="Symbol" w:cs="Symbol"/>
        <w:b w:val="0"/>
        <w:bCs w:val="0"/>
        <w:sz w:val="16"/>
        <w:szCs w:val="16"/>
      </w:rPr>
    </w:lvl>
    <w:lvl w:ilvl="1">
      <w:numFmt w:val="bullet"/>
      <w:lvlText w:val="•"/>
      <w:lvlJc w:val="left"/>
      <w:pPr>
        <w:ind w:left="2455" w:hanging="360"/>
      </w:pPr>
    </w:lvl>
    <w:lvl w:ilvl="2">
      <w:numFmt w:val="bullet"/>
      <w:lvlText w:val="•"/>
      <w:lvlJc w:val="left"/>
      <w:pPr>
        <w:ind w:left="3369" w:hanging="360"/>
      </w:pPr>
    </w:lvl>
    <w:lvl w:ilvl="3">
      <w:numFmt w:val="bullet"/>
      <w:lvlText w:val="•"/>
      <w:lvlJc w:val="left"/>
      <w:pPr>
        <w:ind w:left="4284" w:hanging="360"/>
      </w:pPr>
    </w:lvl>
    <w:lvl w:ilvl="4">
      <w:numFmt w:val="bullet"/>
      <w:lvlText w:val="•"/>
      <w:lvlJc w:val="left"/>
      <w:pPr>
        <w:ind w:left="5198" w:hanging="360"/>
      </w:pPr>
    </w:lvl>
    <w:lvl w:ilvl="5">
      <w:numFmt w:val="bullet"/>
      <w:lvlText w:val="•"/>
      <w:lvlJc w:val="left"/>
      <w:pPr>
        <w:ind w:left="6113" w:hanging="360"/>
      </w:pPr>
    </w:lvl>
    <w:lvl w:ilvl="6">
      <w:numFmt w:val="bullet"/>
      <w:lvlText w:val="•"/>
      <w:lvlJc w:val="left"/>
      <w:pPr>
        <w:ind w:left="7028" w:hanging="360"/>
      </w:pPr>
    </w:lvl>
    <w:lvl w:ilvl="7">
      <w:numFmt w:val="bullet"/>
      <w:lvlText w:val="•"/>
      <w:lvlJc w:val="left"/>
      <w:pPr>
        <w:ind w:left="7942" w:hanging="360"/>
      </w:pPr>
    </w:lvl>
    <w:lvl w:ilvl="8">
      <w:numFmt w:val="bullet"/>
      <w:lvlText w:val="•"/>
      <w:lvlJc w:val="left"/>
      <w:pPr>
        <w:ind w:left="8857" w:hanging="360"/>
      </w:pPr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left="2980" w:hanging="360"/>
      </w:pPr>
      <w:rPr>
        <w:rFonts w:ascii="Arial Narrow" w:hAnsi="Arial Narrow" w:cs="Arial Narrow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3751" w:hanging="360"/>
      </w:pPr>
    </w:lvl>
    <w:lvl w:ilvl="2">
      <w:numFmt w:val="bullet"/>
      <w:lvlText w:val="•"/>
      <w:lvlJc w:val="left"/>
      <w:pPr>
        <w:ind w:left="4521" w:hanging="360"/>
      </w:pPr>
    </w:lvl>
    <w:lvl w:ilvl="3">
      <w:numFmt w:val="bullet"/>
      <w:lvlText w:val="•"/>
      <w:lvlJc w:val="left"/>
      <w:pPr>
        <w:ind w:left="5292" w:hanging="360"/>
      </w:pPr>
    </w:lvl>
    <w:lvl w:ilvl="4">
      <w:numFmt w:val="bullet"/>
      <w:lvlText w:val="•"/>
      <w:lvlJc w:val="left"/>
      <w:pPr>
        <w:ind w:left="6062" w:hanging="360"/>
      </w:pPr>
    </w:lvl>
    <w:lvl w:ilvl="5">
      <w:numFmt w:val="bullet"/>
      <w:lvlText w:val="•"/>
      <w:lvlJc w:val="left"/>
      <w:pPr>
        <w:ind w:left="6833" w:hanging="360"/>
      </w:pPr>
    </w:lvl>
    <w:lvl w:ilvl="6">
      <w:numFmt w:val="bullet"/>
      <w:lvlText w:val="•"/>
      <w:lvlJc w:val="left"/>
      <w:pPr>
        <w:ind w:left="7604" w:hanging="360"/>
      </w:pPr>
    </w:lvl>
    <w:lvl w:ilvl="7">
      <w:numFmt w:val="bullet"/>
      <w:lvlText w:val="•"/>
      <w:lvlJc w:val="left"/>
      <w:pPr>
        <w:ind w:left="8374" w:hanging="360"/>
      </w:pPr>
    </w:lvl>
    <w:lvl w:ilvl="8">
      <w:numFmt w:val="bullet"/>
      <w:lvlText w:val="•"/>
      <w:lvlJc w:val="left"/>
      <w:pPr>
        <w:ind w:left="9145" w:hanging="360"/>
      </w:pPr>
    </w:lvl>
  </w:abstractNum>
  <w:abstractNum w:abstractNumId="5">
    <w:nsid w:val="14274DC0"/>
    <w:multiLevelType w:val="hybridMultilevel"/>
    <w:tmpl w:val="23E0CEBA"/>
    <w:lvl w:ilvl="0" w:tplc="0409000B">
      <w:start w:val="1"/>
      <w:numFmt w:val="bullet"/>
      <w:lvlText w:val=""/>
      <w:lvlJc w:val="left"/>
      <w:pPr>
        <w:ind w:left="8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1B5261"/>
    <w:rsid w:val="000E7450"/>
    <w:rsid w:val="000F6F88"/>
    <w:rsid w:val="00132206"/>
    <w:rsid w:val="00153AD5"/>
    <w:rsid w:val="001616CC"/>
    <w:rsid w:val="001B5261"/>
    <w:rsid w:val="00207FB6"/>
    <w:rsid w:val="00217011"/>
    <w:rsid w:val="002326C8"/>
    <w:rsid w:val="0028546D"/>
    <w:rsid w:val="002E6EFD"/>
    <w:rsid w:val="002F6E13"/>
    <w:rsid w:val="003D72A3"/>
    <w:rsid w:val="00506D16"/>
    <w:rsid w:val="00583E84"/>
    <w:rsid w:val="0058417F"/>
    <w:rsid w:val="00644ADD"/>
    <w:rsid w:val="006563FF"/>
    <w:rsid w:val="006F321D"/>
    <w:rsid w:val="007403A3"/>
    <w:rsid w:val="007577DC"/>
    <w:rsid w:val="00802806"/>
    <w:rsid w:val="0094118B"/>
    <w:rsid w:val="00AB5292"/>
    <w:rsid w:val="00AD2EF3"/>
    <w:rsid w:val="00B31739"/>
    <w:rsid w:val="00B81755"/>
    <w:rsid w:val="00C856A8"/>
    <w:rsid w:val="00D20690"/>
    <w:rsid w:val="00D30799"/>
    <w:rsid w:val="00D416A0"/>
    <w:rsid w:val="00F5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3E8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583E84"/>
    <w:pPr>
      <w:ind w:left="131"/>
      <w:outlineLvl w:val="0"/>
    </w:pPr>
    <w:rPr>
      <w:rFonts w:ascii="Arial Narrow" w:hAnsi="Arial Narrow" w:cs="Arial Narrow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583E84"/>
    <w:pPr>
      <w:ind w:left="100"/>
      <w:outlineLvl w:val="1"/>
    </w:pPr>
    <w:rPr>
      <w:rFonts w:ascii="Arial Narrow" w:hAnsi="Arial Narrow" w:cs="Arial Narrow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6D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83E84"/>
    <w:pPr>
      <w:ind w:left="460"/>
    </w:pPr>
    <w:rPr>
      <w:rFonts w:ascii="Arial Narrow" w:hAnsi="Arial Narrow" w:cs="Arial Narrow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83E84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83E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3E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rsid w:val="00583E84"/>
  </w:style>
  <w:style w:type="paragraph" w:customStyle="1" w:styleId="TableParagraph">
    <w:name w:val="Table Paragraph"/>
    <w:basedOn w:val="Normal"/>
    <w:uiPriority w:val="1"/>
    <w:qFormat/>
    <w:rsid w:val="00583E84"/>
  </w:style>
  <w:style w:type="paragraph" w:styleId="BalloonText">
    <w:name w:val="Balloon Text"/>
    <w:basedOn w:val="Normal"/>
    <w:link w:val="BalloonTextChar"/>
    <w:uiPriority w:val="99"/>
    <w:semiHidden/>
    <w:unhideWhenUsed/>
    <w:rsid w:val="00656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3F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506D16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530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panasociet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Links>
    <vt:vector size="36" baseType="variant">
      <vt:variant>
        <vt:i4>7667793</vt:i4>
      </vt:variant>
      <vt:variant>
        <vt:i4>15</vt:i4>
      </vt:variant>
      <vt:variant>
        <vt:i4>0</vt:i4>
      </vt:variant>
      <vt:variant>
        <vt:i4>5</vt:i4>
      </vt:variant>
      <vt:variant>
        <vt:lpwstr>mailto:alpanasociety@gmail.com</vt:lpwstr>
      </vt:variant>
      <vt:variant>
        <vt:lpwstr/>
      </vt:variant>
      <vt:variant>
        <vt:i4>1310805</vt:i4>
      </vt:variant>
      <vt:variant>
        <vt:i4>12</vt:i4>
      </vt:variant>
      <vt:variant>
        <vt:i4>0</vt:i4>
      </vt:variant>
      <vt:variant>
        <vt:i4>5</vt:i4>
      </vt:variant>
      <vt:variant>
        <vt:lpwstr>http://www.alpana.in/</vt:lpwstr>
      </vt:variant>
      <vt:variant>
        <vt:lpwstr/>
      </vt:variant>
      <vt:variant>
        <vt:i4>7667793</vt:i4>
      </vt:variant>
      <vt:variant>
        <vt:i4>9</vt:i4>
      </vt:variant>
      <vt:variant>
        <vt:i4>0</vt:i4>
      </vt:variant>
      <vt:variant>
        <vt:i4>5</vt:i4>
      </vt:variant>
      <vt:variant>
        <vt:lpwstr>mailto:alpanasociety@gmail.com</vt:lpwstr>
      </vt:variant>
      <vt:variant>
        <vt:lpwstr/>
      </vt:variant>
      <vt:variant>
        <vt:i4>5111830</vt:i4>
      </vt:variant>
      <vt:variant>
        <vt:i4>6</vt:i4>
      </vt:variant>
      <vt:variant>
        <vt:i4>0</vt:i4>
      </vt:variant>
      <vt:variant>
        <vt:i4>5</vt:i4>
      </vt:variant>
      <vt:variant>
        <vt:lpwstr>http://www.skyscanner.co.in/</vt:lpwstr>
      </vt:variant>
      <vt:variant>
        <vt:lpwstr/>
      </vt:variant>
      <vt:variant>
        <vt:i4>7667793</vt:i4>
      </vt:variant>
      <vt:variant>
        <vt:i4>3</vt:i4>
      </vt:variant>
      <vt:variant>
        <vt:i4>0</vt:i4>
      </vt:variant>
      <vt:variant>
        <vt:i4>5</vt:i4>
      </vt:variant>
      <vt:variant>
        <vt:lpwstr>mailto:alpanasociety@gmail.com</vt:lpwstr>
      </vt:variant>
      <vt:variant>
        <vt:lpwstr/>
      </vt:variant>
      <vt:variant>
        <vt:i4>7667793</vt:i4>
      </vt:variant>
      <vt:variant>
        <vt:i4>0</vt:i4>
      </vt:variant>
      <vt:variant>
        <vt:i4>0</vt:i4>
      </vt:variant>
      <vt:variant>
        <vt:i4>5</vt:i4>
      </vt:variant>
      <vt:variant>
        <vt:lpwstr>mailto:alpanasociety@gmail.com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ALPANA</dc:creator>
  <cp:lastModifiedBy>ALPANA</cp:lastModifiedBy>
  <cp:revision>2</cp:revision>
  <dcterms:created xsi:type="dcterms:W3CDTF">2019-04-06T12:47:00Z</dcterms:created>
  <dcterms:modified xsi:type="dcterms:W3CDTF">2019-04-06T12:47:00Z</dcterms:modified>
</cp:coreProperties>
</file>